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B884" w14:textId="77777777" w:rsidR="008A1E49" w:rsidRPr="0056084B" w:rsidRDefault="008A1E49" w:rsidP="008A1E49">
      <w:pPr>
        <w:pStyle w:val="Default"/>
        <w:spacing w:line="276" w:lineRule="auto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</w:p>
    <w:p w14:paraId="7FB3BBBF" w14:textId="5EDA64AF" w:rsidR="00560F41" w:rsidRPr="0056084B" w:rsidRDefault="001802FB" w:rsidP="0086234F">
      <w:pPr>
        <w:tabs>
          <w:tab w:val="center" w:pos="7938"/>
        </w:tabs>
        <w:rPr>
          <w:rFonts w:asciiTheme="minorHAnsi" w:hAnsiTheme="minorHAnsi" w:cstheme="minorHAnsi"/>
          <w:b/>
          <w:sz w:val="22"/>
          <w:szCs w:val="22"/>
        </w:rPr>
      </w:pPr>
      <w:r w:rsidRPr="0056084B">
        <w:rPr>
          <w:rFonts w:asciiTheme="minorHAnsi" w:hAnsiTheme="minorHAnsi" w:cstheme="minorHAnsi"/>
          <w:b/>
          <w:sz w:val="22"/>
          <w:szCs w:val="22"/>
        </w:rPr>
        <w:t>Załącznik B/3</w:t>
      </w:r>
    </w:p>
    <w:p w14:paraId="7B55690F" w14:textId="77777777" w:rsidR="001802FB" w:rsidRPr="0056084B" w:rsidRDefault="001802FB" w:rsidP="0056084B">
      <w:pPr>
        <w:tabs>
          <w:tab w:val="center" w:pos="7938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B3BBC0" w14:textId="1231E027" w:rsidR="00560F41" w:rsidRPr="0056084B" w:rsidRDefault="009402A1" w:rsidP="0056084B">
      <w:pPr>
        <w:spacing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b/>
        </w:rPr>
        <w:t>DEKLARACJA PRACODAWCY O GOTOWOŚCI PRZYJĘCIA NA STAŻ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9402A1" w:rsidRPr="001802FB" w14:paraId="790869FE" w14:textId="77777777" w:rsidTr="00FC5FE2">
        <w:trPr>
          <w:trHeight w:val="233"/>
          <w:jc w:val="center"/>
        </w:trPr>
        <w:tc>
          <w:tcPr>
            <w:tcW w:w="5000" w:type="pct"/>
          </w:tcPr>
          <w:p w14:paraId="378B60AC" w14:textId="77777777" w:rsidR="009402A1" w:rsidRPr="0056084B" w:rsidRDefault="009402A1" w:rsidP="00FC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projektu: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8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ZPR PWr - Zintegrowany Program Rozwoju Politechniki Wrocławskiej</w:t>
            </w:r>
          </w:p>
        </w:tc>
      </w:tr>
      <w:tr w:rsidR="009402A1" w:rsidRPr="001802FB" w14:paraId="233451A0" w14:textId="77777777" w:rsidTr="00FC5FE2">
        <w:trPr>
          <w:trHeight w:val="153"/>
          <w:jc w:val="center"/>
        </w:trPr>
        <w:tc>
          <w:tcPr>
            <w:tcW w:w="5000" w:type="pct"/>
          </w:tcPr>
          <w:p w14:paraId="52D7285D" w14:textId="09BFBD4D" w:rsidR="009402A1" w:rsidRPr="0056084B" w:rsidRDefault="009402A1" w:rsidP="0056084B">
            <w:pPr>
              <w:tabs>
                <w:tab w:val="left" w:pos="79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</w:rPr>
              <w:t>Nr projektu: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 POWR.03.05.00-00-Z301/17</w:t>
            </w:r>
            <w:r w:rsidR="0056084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9402A1" w:rsidRPr="001802FB" w14:paraId="208BC380" w14:textId="77777777" w:rsidTr="00FC5FE2">
        <w:trPr>
          <w:trHeight w:val="243"/>
          <w:jc w:val="center"/>
        </w:trPr>
        <w:tc>
          <w:tcPr>
            <w:tcW w:w="5000" w:type="pct"/>
          </w:tcPr>
          <w:p w14:paraId="292C38CC" w14:textId="77777777" w:rsidR="009402A1" w:rsidRPr="0056084B" w:rsidRDefault="009402A1" w:rsidP="00FC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Priorytet III:</w:t>
            </w:r>
            <w:r w:rsidRPr="005608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6084B">
              <w:rPr>
                <w:rFonts w:asciiTheme="minorHAnsi" w:hAnsiTheme="minorHAnsi" w:cstheme="minorHAnsi"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9402A1" w:rsidRPr="001802FB" w14:paraId="6EE25252" w14:textId="77777777" w:rsidTr="00FC5FE2">
        <w:trPr>
          <w:trHeight w:val="205"/>
          <w:jc w:val="center"/>
        </w:trPr>
        <w:tc>
          <w:tcPr>
            <w:tcW w:w="5000" w:type="pct"/>
          </w:tcPr>
          <w:p w14:paraId="2CD7D3BA" w14:textId="77777777" w:rsidR="009402A1" w:rsidRPr="0056084B" w:rsidRDefault="009402A1" w:rsidP="00FC5F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</w:rPr>
              <w:t>Działanie 3.5.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  Kompleksowe programy szkół wyższych, Program Operacyjny Wiedza Edukacja Rozwój</w:t>
            </w:r>
          </w:p>
        </w:tc>
      </w:tr>
      <w:tr w:rsidR="009402A1" w:rsidRPr="001802FB" w14:paraId="06610106" w14:textId="77777777" w:rsidTr="00FC5FE2">
        <w:trPr>
          <w:trHeight w:val="211"/>
          <w:jc w:val="center"/>
        </w:trPr>
        <w:tc>
          <w:tcPr>
            <w:tcW w:w="5000" w:type="pct"/>
          </w:tcPr>
          <w:p w14:paraId="7B7D0620" w14:textId="77777777" w:rsidR="009402A1" w:rsidRPr="0056084B" w:rsidRDefault="009402A1" w:rsidP="00FC5F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Moduł 3: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Programy stażowe dla studentów Politechniki Wrocławskiej</w:t>
            </w:r>
          </w:p>
        </w:tc>
      </w:tr>
    </w:tbl>
    <w:p w14:paraId="359676A2" w14:textId="3B318532" w:rsidR="009402A1" w:rsidRPr="0056084B" w:rsidRDefault="009402A1" w:rsidP="009402A1">
      <w:pPr>
        <w:spacing w:line="360" w:lineRule="auto"/>
        <w:rPr>
          <w:rFonts w:asciiTheme="minorHAnsi" w:hAnsiTheme="minorHAnsi" w:cstheme="minorHAnsi"/>
          <w:b/>
        </w:rPr>
      </w:pPr>
    </w:p>
    <w:p w14:paraId="3DEB2B03" w14:textId="5EAEFB5B" w:rsidR="004037BD" w:rsidRPr="0056084B" w:rsidRDefault="001802FB" w:rsidP="00403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037BD" w:rsidRPr="0056084B">
        <w:rPr>
          <w:rFonts w:asciiTheme="minorHAnsi" w:hAnsiTheme="minorHAnsi" w:cstheme="minorHAnsi"/>
        </w:rPr>
        <w:t>……………………………</w:t>
      </w:r>
    </w:p>
    <w:p w14:paraId="75CFA208" w14:textId="2F3457DB" w:rsidR="004037BD" w:rsidRPr="0056084B" w:rsidRDefault="004037BD" w:rsidP="0056084B">
      <w:pPr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sz w:val="20"/>
          <w:szCs w:val="20"/>
        </w:rPr>
        <w:t xml:space="preserve">    (pieczęć firmy / instytucji)</w:t>
      </w:r>
    </w:p>
    <w:p w14:paraId="24B28242" w14:textId="2F090B29" w:rsidR="004037BD" w:rsidRPr="0056084B" w:rsidRDefault="004037BD" w:rsidP="004037BD">
      <w:pPr>
        <w:spacing w:line="360" w:lineRule="auto"/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b/>
        </w:rPr>
        <w:t>I CZĘŚĆ - DEKLARACJA PRZYJĘCIA NA STAŻ KONKRETNEGO KANDYDATA</w:t>
      </w:r>
      <w:r w:rsidRPr="0056084B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56084B">
        <w:rPr>
          <w:rFonts w:asciiTheme="minorHAnsi" w:hAnsiTheme="minorHAnsi" w:cstheme="minorHAnsi"/>
          <w:b/>
        </w:rPr>
        <w:t>:</w:t>
      </w:r>
    </w:p>
    <w:p w14:paraId="6F3BE6BB" w14:textId="77777777" w:rsidR="004037BD" w:rsidRPr="0056084B" w:rsidRDefault="004037BD" w:rsidP="004037B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56084B">
        <w:rPr>
          <w:rFonts w:asciiTheme="minorHAnsi" w:hAnsiTheme="minorHAnsi" w:cstheme="minorHAnsi"/>
          <w:u w:val="single"/>
        </w:rPr>
        <w:t>Deklaruję przyjęcie na staż osoby:</w:t>
      </w:r>
    </w:p>
    <w:p w14:paraId="680F7C15" w14:textId="77777777" w:rsidR="004037BD" w:rsidRPr="0056084B" w:rsidRDefault="004037BD" w:rsidP="004037B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Imię i nazwisko kandydata: …………………………………………………………………</w:t>
      </w:r>
    </w:p>
    <w:p w14:paraId="35181E0D" w14:textId="77777777" w:rsidR="004037BD" w:rsidRPr="0056084B" w:rsidRDefault="004037BD" w:rsidP="004037B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na stanowisko: …………………………………………………………………......................</w:t>
      </w:r>
    </w:p>
    <w:p w14:paraId="7945AC31" w14:textId="77777777" w:rsidR="004037BD" w:rsidRPr="0056084B" w:rsidRDefault="004037BD" w:rsidP="004037B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w Dziale: …………………………………………………………………..............................</w:t>
      </w:r>
    </w:p>
    <w:p w14:paraId="00EBBAFB" w14:textId="77777777" w:rsidR="004037BD" w:rsidRPr="0056084B" w:rsidRDefault="004037BD" w:rsidP="004037BD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 xml:space="preserve">na okres: …………………………………………………………………....... (wariant stażu). </w:t>
      </w:r>
    </w:p>
    <w:p w14:paraId="3152B42A" w14:textId="2AB40B30" w:rsidR="004037BD" w:rsidRPr="0056084B" w:rsidRDefault="004037BD" w:rsidP="004037BD">
      <w:pPr>
        <w:pStyle w:val="Akapitzlist"/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Wskazany kandydat spełnia wymogi dla danego stanowiska, co zostało zweryfikowane na rozmowie kwalifikacyjnej i/lub w inny sposób</w:t>
      </w:r>
      <w:r w:rsidRPr="0056084B">
        <w:rPr>
          <w:rStyle w:val="Odwoanieprzypisudolnego"/>
          <w:rFonts w:asciiTheme="minorHAnsi" w:hAnsiTheme="minorHAnsi" w:cstheme="minorHAnsi"/>
        </w:rPr>
        <w:footnoteReference w:id="2"/>
      </w:r>
      <w:r w:rsidRPr="0056084B">
        <w:rPr>
          <w:rFonts w:asciiTheme="minorHAnsi" w:hAnsiTheme="minorHAnsi" w:cstheme="minorHAnsi"/>
        </w:rPr>
        <w:t>, tj.: ………………………………………….</w:t>
      </w:r>
    </w:p>
    <w:p w14:paraId="717BDFDE" w14:textId="4691617B" w:rsidR="00A91603" w:rsidRPr="0056084B" w:rsidRDefault="00A95BA7" w:rsidP="004037BD">
      <w:pPr>
        <w:spacing w:line="480" w:lineRule="auto"/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b/>
        </w:rPr>
        <w:t>I</w:t>
      </w:r>
      <w:r w:rsidR="004037BD" w:rsidRPr="0056084B">
        <w:rPr>
          <w:rFonts w:asciiTheme="minorHAnsi" w:hAnsiTheme="minorHAnsi" w:cstheme="minorHAnsi"/>
          <w:b/>
        </w:rPr>
        <w:t>I</w:t>
      </w:r>
      <w:r w:rsidRPr="0056084B">
        <w:rPr>
          <w:rFonts w:asciiTheme="minorHAnsi" w:hAnsiTheme="minorHAnsi" w:cstheme="minorHAnsi"/>
          <w:b/>
        </w:rPr>
        <w:t xml:space="preserve"> CZĘŚĆ - </w:t>
      </w:r>
      <w:r w:rsidR="009402A1" w:rsidRPr="0056084B">
        <w:rPr>
          <w:rFonts w:asciiTheme="minorHAnsi" w:hAnsiTheme="minorHAnsi" w:cstheme="minorHAnsi"/>
          <w:b/>
        </w:rPr>
        <w:t>FORMULARZ WERYFIKACJI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4530"/>
      </w:tblGrid>
      <w:tr w:rsidR="009402A1" w:rsidRPr="001802FB" w14:paraId="4B5D2A19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41E84A6F" w14:textId="48E35E53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Nazwa Pracodawcy</w:t>
            </w:r>
            <w:r w:rsidR="00227C61" w:rsidRPr="0056084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077C6C8E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09A19BD6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5024E8DB" w14:textId="5FE44D95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Adres Pracodawcy:</w:t>
            </w:r>
          </w:p>
        </w:tc>
        <w:tc>
          <w:tcPr>
            <w:tcW w:w="6372" w:type="dxa"/>
            <w:gridSpan w:val="2"/>
          </w:tcPr>
          <w:p w14:paraId="3306095A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72F48E16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17E427ED" w14:textId="54814576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372" w:type="dxa"/>
            <w:gridSpan w:val="2"/>
          </w:tcPr>
          <w:p w14:paraId="26DC7801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517D691D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2AFBC606" w14:textId="68EED554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372" w:type="dxa"/>
            <w:gridSpan w:val="2"/>
          </w:tcPr>
          <w:p w14:paraId="17E89A8A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4313A7D7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5336543A" w14:textId="577E21C0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6372" w:type="dxa"/>
            <w:gridSpan w:val="2"/>
          </w:tcPr>
          <w:p w14:paraId="664A14FA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314E5ECF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641AC7F5" w14:textId="09E01096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Strona www:</w:t>
            </w:r>
          </w:p>
        </w:tc>
        <w:tc>
          <w:tcPr>
            <w:tcW w:w="6372" w:type="dxa"/>
            <w:gridSpan w:val="2"/>
          </w:tcPr>
          <w:p w14:paraId="7275EE92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1E13044B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26980A23" w14:textId="14015E6B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Branża / Profil</w:t>
            </w:r>
            <w:r w:rsidR="00CE5E87" w:rsidRPr="005608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31C99983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6DC1BCE6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5A987295" w14:textId="05BCBDA9" w:rsidR="009402A1" w:rsidRPr="0056084B" w:rsidRDefault="009402A1" w:rsidP="00940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84B">
              <w:rPr>
                <w:rFonts w:asciiTheme="minorHAnsi" w:hAnsiTheme="minorHAnsi" w:cstheme="minorHAnsi"/>
                <w:sz w:val="22"/>
                <w:szCs w:val="22"/>
              </w:rPr>
              <w:t>Krótki opis firmy / instytucji:</w:t>
            </w:r>
          </w:p>
        </w:tc>
        <w:tc>
          <w:tcPr>
            <w:tcW w:w="6372" w:type="dxa"/>
            <w:gridSpan w:val="2"/>
          </w:tcPr>
          <w:p w14:paraId="2570A6F5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671049D6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40BE5A09" w14:textId="77777777" w:rsidR="00CE5E87" w:rsidRPr="0056084B" w:rsidRDefault="009402A1" w:rsidP="009402A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Osoba uprawniona do podpisania Trójstronnej umowy o staż studencki</w:t>
            </w:r>
          </w:p>
          <w:p w14:paraId="3C78B0BA" w14:textId="34A533BB" w:rsidR="009402A1" w:rsidRPr="0056084B" w:rsidRDefault="009402A1" w:rsidP="009402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nazwisko, stanowisko)</w:t>
            </w:r>
          </w:p>
        </w:tc>
        <w:tc>
          <w:tcPr>
            <w:tcW w:w="6372" w:type="dxa"/>
            <w:gridSpan w:val="2"/>
          </w:tcPr>
          <w:p w14:paraId="44BD8008" w14:textId="77777777" w:rsidR="00CE5E87" w:rsidRPr="0056084B" w:rsidRDefault="00CE5E87" w:rsidP="009402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9DB3E" w14:textId="2DC04901" w:rsidR="009402A1" w:rsidRPr="0056084B" w:rsidRDefault="00416DBF" w:rsidP="009402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  <w:r w:rsidR="00CE5E87" w:rsidRPr="0056084B">
              <w:rPr>
                <w:rFonts w:asciiTheme="minorHAnsi" w:hAnsiTheme="minorHAnsi" w:cstheme="minorHAnsi"/>
                <w:sz w:val="20"/>
                <w:szCs w:val="20"/>
              </w:rPr>
              <w:t>i nazwisko: …………………………………………………..</w:t>
            </w:r>
          </w:p>
          <w:p w14:paraId="7D209C12" w14:textId="6C17E1F5" w:rsidR="00CE5E87" w:rsidRPr="0056084B" w:rsidRDefault="00CE5E87" w:rsidP="009402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Stanowisko:        …………………………………………………..</w:t>
            </w:r>
          </w:p>
        </w:tc>
      </w:tr>
      <w:tr w:rsidR="009402A1" w:rsidRPr="001802FB" w14:paraId="09F21CE5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56407F38" w14:textId="6DA38153" w:rsidR="00CE5E87" w:rsidRPr="0056084B" w:rsidRDefault="009402A1" w:rsidP="00CE5E8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Osoba do kontaktu </w:t>
            </w:r>
          </w:p>
          <w:p w14:paraId="76ED74C6" w14:textId="406AA4C9" w:rsidR="009402A1" w:rsidRPr="0056084B" w:rsidRDefault="009402A1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(imię i nazwisko, stanowisko, e-mail, telefon kontaktowy)</w:t>
            </w:r>
          </w:p>
        </w:tc>
        <w:tc>
          <w:tcPr>
            <w:tcW w:w="6372" w:type="dxa"/>
            <w:gridSpan w:val="2"/>
          </w:tcPr>
          <w:p w14:paraId="66CAFC3F" w14:textId="77777777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6F530" w14:textId="34E5967D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Imię i nazwisko: …………………………………………………..</w:t>
            </w:r>
          </w:p>
          <w:p w14:paraId="08B26F76" w14:textId="048ED6FF" w:rsidR="009402A1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Stanowisko:        …………………………………………………..</w:t>
            </w:r>
          </w:p>
          <w:p w14:paraId="76DAB526" w14:textId="366EC986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Adres e-mail:      …………………………………………………..</w:t>
            </w:r>
          </w:p>
          <w:p w14:paraId="0EA5CE90" w14:textId="4CC5CAE4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Telefon:               …………………………………………………..</w:t>
            </w:r>
          </w:p>
        </w:tc>
      </w:tr>
      <w:tr w:rsidR="009402A1" w:rsidRPr="001802FB" w14:paraId="0D17DE1E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34964982" w14:textId="77777777" w:rsidR="00CE5E87" w:rsidRPr="0056084B" w:rsidRDefault="009402A1" w:rsidP="00CE5E8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084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Osoba wyznaczona do opieki nad Stażystą </w:t>
            </w:r>
          </w:p>
          <w:p w14:paraId="284B219C" w14:textId="035D7D23" w:rsidR="009402A1" w:rsidRPr="0056084B" w:rsidRDefault="009402A1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(imię i nazwisko, stanowisko, e-mail, telefon kontaktowy)</w:t>
            </w:r>
          </w:p>
        </w:tc>
        <w:tc>
          <w:tcPr>
            <w:tcW w:w="6372" w:type="dxa"/>
            <w:gridSpan w:val="2"/>
          </w:tcPr>
          <w:p w14:paraId="1BA97A14" w14:textId="464A04C4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Imię i nazwisko: …………………………………………………..</w:t>
            </w:r>
          </w:p>
          <w:p w14:paraId="4FBD2243" w14:textId="77777777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Stanowisko:        …………………………………………………..</w:t>
            </w:r>
          </w:p>
          <w:p w14:paraId="25D84BBE" w14:textId="77777777" w:rsidR="00CE5E87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Adres e-mail:      …………………………………………………..</w:t>
            </w:r>
          </w:p>
          <w:p w14:paraId="65551BC9" w14:textId="75DE84F9" w:rsidR="009402A1" w:rsidRPr="0056084B" w:rsidRDefault="00CE5E87" w:rsidP="00CE5E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Telefon:               …………………………………………………..</w:t>
            </w:r>
          </w:p>
        </w:tc>
      </w:tr>
      <w:tr w:rsidR="009402A1" w:rsidRPr="001802FB" w14:paraId="09A50F1F" w14:textId="77777777" w:rsidTr="0086234F">
        <w:trPr>
          <w:trHeight w:val="404"/>
        </w:trPr>
        <w:tc>
          <w:tcPr>
            <w:tcW w:w="3256" w:type="dxa"/>
            <w:shd w:val="clear" w:color="auto" w:fill="F2F2F2" w:themeFill="background1" w:themeFillShade="F2"/>
          </w:tcPr>
          <w:p w14:paraId="67B0CE2F" w14:textId="17904059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Deklarowana liczba miejsc stażowych</w:t>
            </w:r>
            <w:r w:rsidR="00CE5E87" w:rsidRPr="005608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72" w:type="dxa"/>
            <w:gridSpan w:val="2"/>
          </w:tcPr>
          <w:p w14:paraId="04E2BE24" w14:textId="77777777" w:rsidR="009402A1" w:rsidRPr="0056084B" w:rsidRDefault="009402A1" w:rsidP="009402A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402A1" w:rsidRPr="001802FB" w14:paraId="42D9C44C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2B332236" w14:textId="77777777" w:rsidR="00CE5E87" w:rsidRPr="0056084B" w:rsidRDefault="00CE5E87" w:rsidP="00A916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6AE82" w14:textId="77777777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3E214" w14:textId="77777777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214E8" w14:textId="77777777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04601" w14:textId="2334E997" w:rsidR="00CE5E87" w:rsidRPr="0056084B" w:rsidRDefault="00CE5E87" w:rsidP="00A9160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Nazwa stanowisk / działów, w których będą staż / staże będą realizowane;</w:t>
            </w:r>
          </w:p>
          <w:p w14:paraId="42EA6394" w14:textId="77777777" w:rsidR="00BA362E" w:rsidRPr="0056084B" w:rsidRDefault="00BA362E" w:rsidP="00BA362E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DB7D4" w14:textId="275BA076" w:rsidR="009402A1" w:rsidRPr="0056084B" w:rsidRDefault="004037BD" w:rsidP="00A9160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Wymagania na dane stanowisko, jak np.:</w:t>
            </w:r>
            <w:r w:rsidR="00A91603"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9D0F27" w14:textId="77777777" w:rsidR="004037BD" w:rsidRPr="0056084B" w:rsidRDefault="004037BD" w:rsidP="004037BD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79C1F" w14:textId="6B871DB5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- kompetencje twarde / miękkie,</w:t>
            </w:r>
          </w:p>
          <w:p w14:paraId="11876855" w14:textId="23D8A08A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- znajomość języków obcych,</w:t>
            </w:r>
          </w:p>
          <w:p w14:paraId="489395FD" w14:textId="68214F0A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- znajomość konkretnych programów,</w:t>
            </w:r>
          </w:p>
          <w:p w14:paraId="60E22BA4" w14:textId="349DD051" w:rsidR="00FC3AF1" w:rsidRPr="0056084B" w:rsidRDefault="00FC3AF1" w:rsidP="00FC3A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D8A58" w14:textId="15E3F8A2" w:rsidR="00FC3AF1" w:rsidRPr="0056084B" w:rsidRDefault="00FC3AF1" w:rsidP="00FC3AF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Krótki opis zadań (określenie w sposób bardzo zwięzły, co będzie należało do obowiązków Stażysty/</w:t>
            </w:r>
            <w:proofErr w:type="spellStart"/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tki</w:t>
            </w:r>
            <w:proofErr w:type="spellEnd"/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460D00" w14:textId="35A91471" w:rsidR="004037BD" w:rsidRPr="0056084B" w:rsidRDefault="004037BD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240B2" w14:textId="77777777" w:rsidR="00BA362E" w:rsidRPr="0056084B" w:rsidRDefault="00BA362E" w:rsidP="00BA362E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D6181" w14:textId="77777777" w:rsidR="00BA362E" w:rsidRPr="0056084B" w:rsidRDefault="00BA362E" w:rsidP="00BA362E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0149E" w14:textId="754355D4" w:rsidR="00071832" w:rsidRPr="0056084B" w:rsidRDefault="00071832" w:rsidP="004037BD">
            <w:pPr>
              <w:pStyle w:val="Akapitzlis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14:paraId="293C698E" w14:textId="77777777" w:rsidR="00BA362E" w:rsidRPr="0056084B" w:rsidRDefault="00BA362E" w:rsidP="00BA362E">
            <w:pPr>
              <w:pStyle w:val="Akapitzlist"/>
              <w:spacing w:line="360" w:lineRule="auto"/>
              <w:ind w:left="720"/>
              <w:rPr>
                <w:rFonts w:asciiTheme="minorHAnsi" w:hAnsiTheme="minorHAnsi" w:cstheme="minorHAnsi"/>
                <w:b/>
              </w:rPr>
            </w:pPr>
          </w:p>
          <w:p w14:paraId="6F17739A" w14:textId="16DE8B93" w:rsidR="00BA362E" w:rsidRPr="0056084B" w:rsidRDefault="00CE5E87" w:rsidP="0070604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Stanowisko / Dział </w:t>
            </w:r>
            <w:r w:rsidRPr="0056084B"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27531DE5" w14:textId="232E7FA1" w:rsidR="00CE5E87" w:rsidRPr="0056084B" w:rsidRDefault="004037BD" w:rsidP="0070604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Wymagania dot. Kandydata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4134059C" w14:textId="5C5ED903" w:rsidR="00CE5E87" w:rsidRPr="0056084B" w:rsidRDefault="00CE5E87" w:rsidP="00CE5E87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5B456147" w14:textId="77777777" w:rsidR="004037BD" w:rsidRPr="0056084B" w:rsidRDefault="004037BD" w:rsidP="004037BD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2E3C1FD6" w14:textId="50C4D67C" w:rsidR="00FC3AF1" w:rsidRPr="0056084B" w:rsidRDefault="00FC3AF1" w:rsidP="0070604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Krótki opis zadań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478610A3" w14:textId="77777777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17EEA311" w14:textId="70ED1912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51329AB0" w14:textId="77777777" w:rsidR="00CE5E87" w:rsidRPr="0056084B" w:rsidRDefault="00CE5E87" w:rsidP="0070604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Stanowisko / Dział </w:t>
            </w:r>
            <w:r w:rsidRPr="0056084B"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0A9D91CE" w14:textId="77777777" w:rsidR="00FC3AF1" w:rsidRPr="0056084B" w:rsidRDefault="00FC3AF1" w:rsidP="00706046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Wymagania dot. Kandydata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59EF5424" w14:textId="77777777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4D7BCDC8" w14:textId="77777777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2192504B" w14:textId="77777777" w:rsidR="00FC3AF1" w:rsidRPr="0056084B" w:rsidRDefault="00FC3AF1" w:rsidP="00706046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Krótki opis zadań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051F1089" w14:textId="77777777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13CA0F98" w14:textId="77777777" w:rsidR="00FC3AF1" w:rsidRPr="0056084B" w:rsidRDefault="00FC3AF1" w:rsidP="00FC3AF1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7D70B833" w14:textId="77777777" w:rsidR="00CE5E87" w:rsidRPr="0056084B" w:rsidRDefault="00CE5E87" w:rsidP="0070604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Stanowisko / Dział </w:t>
            </w:r>
            <w:r w:rsidRPr="0056084B"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7483A945" w14:textId="77777777" w:rsidR="00706046" w:rsidRPr="0056084B" w:rsidRDefault="00706046" w:rsidP="00706046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Wymagania dot. Kandydata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7A01BAD8" w14:textId="77777777" w:rsidR="00706046" w:rsidRPr="0056084B" w:rsidRDefault="00706046" w:rsidP="00706046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2F69D732" w14:textId="77777777" w:rsidR="00706046" w:rsidRPr="0056084B" w:rsidRDefault="00706046" w:rsidP="00706046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0A717435" w14:textId="77777777" w:rsidR="00706046" w:rsidRPr="0056084B" w:rsidRDefault="00706046" w:rsidP="00706046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6084B">
              <w:rPr>
                <w:rFonts w:asciiTheme="minorHAnsi" w:hAnsiTheme="minorHAnsi" w:cstheme="minorHAnsi"/>
                <w:b/>
              </w:rPr>
              <w:t xml:space="preserve">Krótki opis zadań </w:t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(jeżeli dotyczy):</w:t>
            </w:r>
          </w:p>
          <w:p w14:paraId="3D83BCF7" w14:textId="77777777" w:rsidR="00706046" w:rsidRPr="0056084B" w:rsidRDefault="00706046" w:rsidP="00706046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14:paraId="1DE3AFBE" w14:textId="0CFDE6EA" w:rsidR="00CE5E87" w:rsidRPr="0056084B" w:rsidRDefault="00706046" w:rsidP="0086234F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400482" w:rsidRPr="001802FB" w14:paraId="340101E9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1CE02C11" w14:textId="4BCD68EE" w:rsidR="00400482" w:rsidRPr="0056084B" w:rsidRDefault="00400482" w:rsidP="009402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Preferowany wariant stażu</w:t>
            </w:r>
          </w:p>
        </w:tc>
        <w:tc>
          <w:tcPr>
            <w:tcW w:w="1842" w:type="dxa"/>
          </w:tcPr>
          <w:p w14:paraId="7DD19690" w14:textId="77777777" w:rsidR="00400482" w:rsidRPr="0056084B" w:rsidRDefault="00400482" w:rsidP="00416D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1 m-c</w:t>
            </w:r>
          </w:p>
          <w:p w14:paraId="2FBFF347" w14:textId="77777777" w:rsidR="00400482" w:rsidRPr="0056084B" w:rsidRDefault="00400482" w:rsidP="00416D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2 m-ce</w:t>
            </w:r>
          </w:p>
          <w:p w14:paraId="04BD63C7" w14:textId="65AAF0B4" w:rsidR="00400482" w:rsidRPr="0056084B" w:rsidRDefault="00400482" w:rsidP="00416DB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3 m-ce</w:t>
            </w:r>
          </w:p>
        </w:tc>
        <w:tc>
          <w:tcPr>
            <w:tcW w:w="4530" w:type="dxa"/>
          </w:tcPr>
          <w:p w14:paraId="5F073ECC" w14:textId="1C51EB1F" w:rsidR="00400482" w:rsidRPr="0056084B" w:rsidRDefault="00400482" w:rsidP="0013154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i/>
                <w:sz w:val="20"/>
                <w:szCs w:val="20"/>
              </w:rPr>
              <w:t>Jednocześnie biorę pod uwagę dostosowanie preferencji do wymiaru stażu (miesiąc / godziny) dedykowane w ramach przedmiotowego projektu dla konkretnego kierunku studiów.</w:t>
            </w:r>
          </w:p>
        </w:tc>
      </w:tr>
      <w:tr w:rsidR="00BA362E" w:rsidRPr="001802FB" w14:paraId="56454299" w14:textId="77777777" w:rsidTr="00400482">
        <w:tc>
          <w:tcPr>
            <w:tcW w:w="3256" w:type="dxa"/>
            <w:shd w:val="clear" w:color="auto" w:fill="F2F2F2" w:themeFill="background1" w:themeFillShade="F2"/>
          </w:tcPr>
          <w:p w14:paraId="7D7ACF69" w14:textId="2AAE0529" w:rsidR="00BA362E" w:rsidRPr="0056084B" w:rsidRDefault="00BA362E" w:rsidP="009402A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Deklarowana możliwość przyjęcia na staż od….. (data)</w:t>
            </w:r>
          </w:p>
        </w:tc>
        <w:tc>
          <w:tcPr>
            <w:tcW w:w="6372" w:type="dxa"/>
            <w:gridSpan w:val="2"/>
          </w:tcPr>
          <w:p w14:paraId="790DBCDD" w14:textId="77777777" w:rsidR="00BA362E" w:rsidRPr="0056084B" w:rsidRDefault="00BA362E" w:rsidP="00BA362E">
            <w:pPr>
              <w:pStyle w:val="Akapitzlist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  <w:p w14:paraId="6B73D87E" w14:textId="406D39D8" w:rsidR="00BA362E" w:rsidRPr="0056084B" w:rsidRDefault="00BA362E" w:rsidP="00BA362E">
            <w:pPr>
              <w:pStyle w:val="Akapitzlist"/>
              <w:spacing w:line="360" w:lineRule="auto"/>
              <w:ind w:left="720"/>
              <w:rPr>
                <w:rFonts w:asciiTheme="minorHAnsi" w:hAnsiTheme="minorHAnsi" w:cstheme="minorHAnsi"/>
              </w:rPr>
            </w:pPr>
            <w:r w:rsidRPr="0056084B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</w:tbl>
    <w:p w14:paraId="0B7C576C" w14:textId="44A27CCA" w:rsidR="00706046" w:rsidRPr="0056084B" w:rsidRDefault="00706046" w:rsidP="004037BD">
      <w:pPr>
        <w:spacing w:line="360" w:lineRule="auto"/>
        <w:rPr>
          <w:rFonts w:asciiTheme="minorHAnsi" w:hAnsiTheme="minorHAnsi" w:cstheme="minorHAnsi"/>
        </w:rPr>
      </w:pPr>
    </w:p>
    <w:p w14:paraId="21B73A2F" w14:textId="4B6E3925" w:rsidR="00A95BA7" w:rsidRPr="0056084B" w:rsidRDefault="00A95BA7" w:rsidP="00A95BA7">
      <w:pPr>
        <w:spacing w:line="360" w:lineRule="auto"/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b/>
        </w:rPr>
        <w:t>III CZĘŚĆ - OŚWIADCZENIA:</w:t>
      </w:r>
    </w:p>
    <w:p w14:paraId="3985090E" w14:textId="60A3D2C6" w:rsidR="00802101" w:rsidRPr="0056084B" w:rsidRDefault="00802101" w:rsidP="00A95BA7">
      <w:pPr>
        <w:spacing w:line="360" w:lineRule="auto"/>
        <w:rPr>
          <w:rFonts w:asciiTheme="minorHAnsi" w:hAnsiTheme="minorHAnsi" w:cstheme="minorHAnsi"/>
          <w:u w:val="single"/>
        </w:rPr>
      </w:pPr>
      <w:r w:rsidRPr="0056084B">
        <w:rPr>
          <w:rFonts w:asciiTheme="minorHAnsi" w:hAnsiTheme="minorHAnsi" w:cstheme="minorHAnsi"/>
          <w:u w:val="single"/>
        </w:rPr>
        <w:t>Oświadczam, że:</w:t>
      </w:r>
    </w:p>
    <w:p w14:paraId="07D9EC65" w14:textId="56B3BE38" w:rsidR="00131545" w:rsidRPr="0056084B" w:rsidRDefault="00131545" w:rsidP="00BD6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Pracodawca wyznaczy Opiekuna/</w:t>
      </w:r>
      <w:proofErr w:type="spellStart"/>
      <w:r w:rsidRPr="0056084B">
        <w:rPr>
          <w:rFonts w:asciiTheme="minorHAnsi" w:hAnsiTheme="minorHAnsi" w:cstheme="minorHAnsi"/>
        </w:rPr>
        <w:t>kę</w:t>
      </w:r>
      <w:proofErr w:type="spellEnd"/>
      <w:r w:rsidRPr="0056084B">
        <w:rPr>
          <w:rFonts w:asciiTheme="minorHAnsi" w:hAnsiTheme="minorHAnsi" w:cstheme="minorHAnsi"/>
        </w:rPr>
        <w:t xml:space="preserve"> stażu i przygotuje odpowiednie stanowisko pracy dla Stażysty/</w:t>
      </w:r>
      <w:proofErr w:type="spellStart"/>
      <w:r w:rsidRPr="0056084B">
        <w:rPr>
          <w:rFonts w:asciiTheme="minorHAnsi" w:hAnsiTheme="minorHAnsi" w:cstheme="minorHAnsi"/>
        </w:rPr>
        <w:t>tki</w:t>
      </w:r>
      <w:proofErr w:type="spellEnd"/>
      <w:r w:rsidRPr="0056084B">
        <w:rPr>
          <w:rFonts w:asciiTheme="minorHAnsi" w:hAnsiTheme="minorHAnsi" w:cstheme="minorHAnsi"/>
        </w:rPr>
        <w:t>, umożliwiające realizację stażu w oparciu o program stażu przygotowany we współpracy Pracodawcy i Realizatora stażu.</w:t>
      </w:r>
    </w:p>
    <w:p w14:paraId="489552DE" w14:textId="3C0A14E2" w:rsidR="00BD656A" w:rsidRPr="0056084B" w:rsidRDefault="00BD656A" w:rsidP="00BD6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Firma / Instytucja* jest podmiotem rozwijającym się, dającym szansę rozwoju zawodowego Stażyście.</w:t>
      </w:r>
    </w:p>
    <w:p w14:paraId="2D95C551" w14:textId="279B3C6A" w:rsidR="00131545" w:rsidRPr="0056084B" w:rsidRDefault="00BD656A" w:rsidP="00BD6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Firma / Instytucja* nie jest w stanie likwidacji ani upadłości.</w:t>
      </w:r>
    </w:p>
    <w:p w14:paraId="256B7CB0" w14:textId="5A51C47C" w:rsidR="00BD656A" w:rsidRPr="0056084B" w:rsidRDefault="00BD656A" w:rsidP="00BD6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Firma / Instytucja* funkcjonuje na rynku co najmniej 3 lata.</w:t>
      </w:r>
    </w:p>
    <w:p w14:paraId="0DEBBF23" w14:textId="6B9BB7DA" w:rsidR="00BD656A" w:rsidRPr="0056084B" w:rsidRDefault="00BD656A" w:rsidP="00BD6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Firma / Instytucja* posiada niezbędny sprzęt i wyposażenie, umożliwiające realizację wysokiej jakości staży.</w:t>
      </w:r>
    </w:p>
    <w:p w14:paraId="605011EB" w14:textId="24500644" w:rsidR="00AB020C" w:rsidRPr="0056084B" w:rsidRDefault="00BD656A" w:rsidP="006C3AF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6084B">
        <w:rPr>
          <w:rFonts w:asciiTheme="minorHAnsi" w:hAnsiTheme="minorHAnsi" w:cstheme="minorHAnsi"/>
        </w:rPr>
        <w:t>Firma / Instytucja* wyraża chęć współpracy i zgodę na założenia projektowe, w tym m.in. na wypełnienie dokumentacji projektowej związanej z oceną Stażysty i potwierdzeniem wykonywania przez niego pracy.</w:t>
      </w:r>
    </w:p>
    <w:p w14:paraId="67930E91" w14:textId="77777777" w:rsidR="006C3AF1" w:rsidRPr="0056084B" w:rsidRDefault="006C3AF1" w:rsidP="006C3AF1">
      <w:pPr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>* niepotrzebne skreślić</w:t>
      </w:r>
      <w:bookmarkStart w:id="0" w:name="_GoBack"/>
      <w:bookmarkEnd w:id="0"/>
    </w:p>
    <w:p w14:paraId="31D8F38A" w14:textId="77777777" w:rsidR="000B53A3" w:rsidRDefault="000B53A3" w:rsidP="000B53A3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14:paraId="75CCC9FB" w14:textId="6B03BA84" w:rsidR="00802101" w:rsidRPr="0056084B" w:rsidRDefault="000B53A3" w:rsidP="000B53A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ab/>
        <w:t>(podpis przedstawiciela Przyjmującego na staż)</w:t>
      </w:r>
      <w:r>
        <w:rPr>
          <w:rFonts w:asciiTheme="minorHAnsi" w:hAnsiTheme="minorHAnsi" w:cstheme="minorHAnsi"/>
          <w:b/>
        </w:rPr>
        <w:tab/>
      </w:r>
    </w:p>
    <w:p w14:paraId="7E864C6A" w14:textId="3DFB7CF7" w:rsidR="00A95BA7" w:rsidRPr="0056084B" w:rsidRDefault="006C3AF1" w:rsidP="00A95BA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6084B">
        <w:rPr>
          <w:rFonts w:asciiTheme="minorHAnsi" w:hAnsiTheme="minorHAnsi" w:cstheme="minorHAnsi"/>
          <w:b/>
        </w:rPr>
        <w:t xml:space="preserve">IV CZĘŚĆ – KWALIFIKACJA PRACODAWCY </w:t>
      </w:r>
      <w:r w:rsidRPr="0056084B">
        <w:rPr>
          <w:rFonts w:asciiTheme="minorHAnsi" w:hAnsiTheme="minorHAnsi" w:cstheme="minorHAnsi"/>
          <w:b/>
          <w:sz w:val="22"/>
          <w:szCs w:val="22"/>
        </w:rPr>
        <w:t xml:space="preserve"> (wypełniają członkowie Wydziałowej Komisji Rekrutacyjnej)</w:t>
      </w:r>
      <w:r w:rsidRPr="0056084B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902"/>
        <w:gridCol w:w="2903"/>
      </w:tblGrid>
      <w:tr w:rsidR="00151787" w:rsidRPr="001802FB" w14:paraId="7E7E294C" w14:textId="77777777" w:rsidTr="00151787">
        <w:tc>
          <w:tcPr>
            <w:tcW w:w="3823" w:type="dxa"/>
          </w:tcPr>
          <w:p w14:paraId="45468C63" w14:textId="0F762AB2" w:rsidR="00151787" w:rsidRPr="0056084B" w:rsidRDefault="00151787" w:rsidP="006C3AF1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 xml:space="preserve">Podmiot zakwalifikowany do programu stażowego </w:t>
            </w:r>
          </w:p>
        </w:tc>
        <w:tc>
          <w:tcPr>
            <w:tcW w:w="2902" w:type="dxa"/>
            <w:vAlign w:val="center"/>
          </w:tcPr>
          <w:p w14:paraId="0A0EAB86" w14:textId="1BFD0881" w:rsidR="00151787" w:rsidRPr="0056084B" w:rsidRDefault="00151787" w:rsidP="00151787">
            <w:pPr>
              <w:pStyle w:val="Akapitzlist"/>
              <w:numPr>
                <w:ilvl w:val="0"/>
                <w:numId w:val="33"/>
              </w:num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03" w:type="dxa"/>
            <w:vAlign w:val="center"/>
          </w:tcPr>
          <w:p w14:paraId="3E848F67" w14:textId="4B96414C" w:rsidR="00151787" w:rsidRPr="0056084B" w:rsidRDefault="00151787" w:rsidP="00151787">
            <w:pPr>
              <w:pStyle w:val="Akapitzlist"/>
              <w:numPr>
                <w:ilvl w:val="0"/>
                <w:numId w:val="33"/>
              </w:num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51787" w:rsidRPr="001802FB" w14:paraId="6DB59575" w14:textId="77777777" w:rsidTr="003074FE">
        <w:tc>
          <w:tcPr>
            <w:tcW w:w="9628" w:type="dxa"/>
            <w:gridSpan w:val="3"/>
          </w:tcPr>
          <w:p w14:paraId="2A0F075C" w14:textId="77777777" w:rsidR="00151787" w:rsidRPr="0056084B" w:rsidRDefault="00151787" w:rsidP="006C3AF1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Imię i nazwisko kandydata, któremu przyznano 10 pkt w procesie rekrutacyjnym</w:t>
            </w:r>
            <w:r w:rsidRPr="0056084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5F06F" w14:textId="77FA721A" w:rsidR="00151787" w:rsidRPr="0056084B" w:rsidRDefault="00151787" w:rsidP="006C3AF1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084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1E372B0B" w14:textId="2183CB27" w:rsidR="00151787" w:rsidRPr="0056084B" w:rsidRDefault="00151787" w:rsidP="001517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2A24A0" w14:textId="68107C4A" w:rsidR="006C3AF1" w:rsidRPr="0056084B" w:rsidRDefault="006C3AF1" w:rsidP="006C3AF1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>Podmiot odrzucony z powodu:</w:t>
      </w:r>
    </w:p>
    <w:p w14:paraId="2415815C" w14:textId="77777777" w:rsidR="00151787" w:rsidRPr="0056084B" w:rsidRDefault="00151787" w:rsidP="0015178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9CBEBEF" w14:textId="6CBDF17F" w:rsidR="006C3AF1" w:rsidRPr="0056084B" w:rsidRDefault="006C3AF1" w:rsidP="006C3AF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27198D" w14:textId="4DE67438" w:rsidR="006C3AF1" w:rsidRPr="0056084B" w:rsidRDefault="006C3AF1" w:rsidP="006C3AF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A0BF517" w14:textId="1FA501A4" w:rsidR="006C3AF1" w:rsidRPr="0056084B" w:rsidRDefault="006C3AF1" w:rsidP="006C3AF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ED542FE" w14:textId="5674DD9F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77DECC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6084B">
        <w:rPr>
          <w:rFonts w:asciiTheme="minorHAnsi" w:hAnsiTheme="minorHAnsi" w:cstheme="minorHAnsi"/>
          <w:sz w:val="20"/>
          <w:szCs w:val="20"/>
          <w:u w:val="single"/>
        </w:rPr>
        <w:t>Powyższa decyzja zatwierdzona podpisami przez członków Wydziałowej Komisji Rekrutacyjnej:</w:t>
      </w:r>
    </w:p>
    <w:p w14:paraId="0FAAE764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7BB268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817A2D" w14:textId="618DA1C1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38E180" w14:textId="69C85BA5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 xml:space="preserve">     </w:t>
      </w:r>
      <w:r w:rsidR="00E9053A" w:rsidRPr="0056084B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="00E9053A" w:rsidRPr="0056084B">
        <w:rPr>
          <w:rFonts w:asciiTheme="minorHAnsi" w:hAnsiTheme="minorHAnsi" w:cstheme="minorHAnsi"/>
          <w:sz w:val="20"/>
          <w:szCs w:val="20"/>
        </w:rPr>
        <w:tab/>
      </w:r>
      <w:r w:rsidR="00E9053A" w:rsidRPr="0056084B">
        <w:rPr>
          <w:rFonts w:asciiTheme="minorHAnsi" w:hAnsiTheme="minorHAnsi" w:cstheme="minorHAnsi"/>
          <w:sz w:val="20"/>
          <w:szCs w:val="20"/>
        </w:rPr>
        <w:tab/>
        <w:t xml:space="preserve">        ……………………………………………….                                                                                                          </w:t>
      </w:r>
    </w:p>
    <w:p w14:paraId="432F941C" w14:textId="1888941C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>data i podpis członka Wydziałowej Komisji Rekrutacyjnej</w:t>
      </w:r>
      <w:r w:rsidR="00E9053A" w:rsidRPr="0056084B">
        <w:rPr>
          <w:rFonts w:asciiTheme="minorHAnsi" w:hAnsiTheme="minorHAnsi" w:cstheme="minorHAnsi"/>
          <w:sz w:val="20"/>
          <w:szCs w:val="20"/>
        </w:rPr>
        <w:t xml:space="preserve"> </w:t>
      </w:r>
      <w:r w:rsidR="00E9053A" w:rsidRPr="0056084B">
        <w:rPr>
          <w:rFonts w:asciiTheme="minorHAnsi" w:hAnsiTheme="minorHAnsi" w:cstheme="minorHAnsi"/>
          <w:sz w:val="20"/>
          <w:szCs w:val="20"/>
        </w:rPr>
        <w:tab/>
      </w:r>
      <w:r w:rsidRPr="0056084B">
        <w:rPr>
          <w:rFonts w:asciiTheme="minorHAnsi" w:hAnsiTheme="minorHAnsi" w:cstheme="minorHAnsi"/>
          <w:sz w:val="20"/>
          <w:szCs w:val="20"/>
        </w:rPr>
        <w:t xml:space="preserve"> data i podpis członka Wydziałowej Komisji Rekrutacyjnej</w:t>
      </w:r>
    </w:p>
    <w:p w14:paraId="1351E13F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3AF704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31D505" w14:textId="77777777" w:rsidR="006C3AF1" w:rsidRPr="0056084B" w:rsidRDefault="006C3AF1" w:rsidP="006C3A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BCD61E" w14:textId="77777777" w:rsidR="00E9053A" w:rsidRPr="0056084B" w:rsidRDefault="00E9053A" w:rsidP="00E905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6F371C" w14:textId="2CBC5471" w:rsidR="00E9053A" w:rsidRPr="0056084B" w:rsidRDefault="00E9053A" w:rsidP="00E9053A">
      <w:pPr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 xml:space="preserve">     ………………………………………………….</w:t>
      </w:r>
      <w:r w:rsidRPr="0056084B">
        <w:rPr>
          <w:rFonts w:asciiTheme="minorHAnsi" w:hAnsiTheme="minorHAnsi" w:cstheme="minorHAnsi"/>
          <w:sz w:val="20"/>
          <w:szCs w:val="20"/>
        </w:rPr>
        <w:tab/>
      </w:r>
      <w:r w:rsidRPr="0056084B">
        <w:rPr>
          <w:rFonts w:asciiTheme="minorHAnsi" w:hAnsiTheme="minorHAnsi" w:cstheme="minorHAnsi"/>
          <w:sz w:val="20"/>
          <w:szCs w:val="20"/>
        </w:rPr>
        <w:tab/>
        <w:t xml:space="preserve">        …………………………………………………..                                                                                                         </w:t>
      </w:r>
    </w:p>
    <w:p w14:paraId="2417C90F" w14:textId="1C40C8C7" w:rsidR="006C3AF1" w:rsidRPr="0056084B" w:rsidRDefault="00E9053A" w:rsidP="00151787">
      <w:pPr>
        <w:jc w:val="both"/>
        <w:rPr>
          <w:rFonts w:asciiTheme="minorHAnsi" w:hAnsiTheme="minorHAnsi" w:cstheme="minorHAnsi"/>
          <w:sz w:val="20"/>
          <w:szCs w:val="20"/>
        </w:rPr>
      </w:pPr>
      <w:r w:rsidRPr="0056084B">
        <w:rPr>
          <w:rFonts w:asciiTheme="minorHAnsi" w:hAnsiTheme="minorHAnsi" w:cstheme="minorHAnsi"/>
          <w:sz w:val="20"/>
          <w:szCs w:val="20"/>
        </w:rPr>
        <w:t xml:space="preserve">data i podpis członka Wydziałowej Komisji Rekrutacyjnej </w:t>
      </w:r>
      <w:r w:rsidRPr="0056084B">
        <w:rPr>
          <w:rFonts w:asciiTheme="minorHAnsi" w:hAnsiTheme="minorHAnsi" w:cstheme="minorHAnsi"/>
          <w:sz w:val="20"/>
          <w:szCs w:val="20"/>
        </w:rPr>
        <w:tab/>
        <w:t xml:space="preserve"> data i podpis członka Wydziałowej Komisji Rekrutacyjnej</w:t>
      </w:r>
    </w:p>
    <w:sectPr w:rsidR="006C3AF1" w:rsidRPr="0056084B" w:rsidSect="00565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8" w:right="1134" w:bottom="284" w:left="1134" w:header="411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A4C6" w14:textId="77777777" w:rsidR="005D7038" w:rsidRDefault="005D7038">
      <w:r>
        <w:separator/>
      </w:r>
    </w:p>
  </w:endnote>
  <w:endnote w:type="continuationSeparator" w:id="0">
    <w:p w14:paraId="68B4069E" w14:textId="77777777" w:rsidR="005D7038" w:rsidRDefault="005D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 Sans L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BBA5" w14:textId="77777777" w:rsidR="00CD217B" w:rsidRDefault="00CD2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BCC4" w14:textId="664FEC03" w:rsidR="00714945" w:rsidRPr="004857DE" w:rsidRDefault="00714945" w:rsidP="00714945">
    <w:pPr>
      <w:autoSpaceDE w:val="0"/>
      <w:autoSpaceDN w:val="0"/>
      <w:adjustRightInd w:val="0"/>
      <w:ind w:left="454" w:right="284"/>
      <w:jc w:val="center"/>
      <w:rPr>
        <w:rFonts w:ascii="Calibri" w:eastAsia="Calibri" w:hAnsi="Calibri" w:cs="Arial"/>
        <w:sz w:val="16"/>
        <w:szCs w:val="16"/>
      </w:rPr>
    </w:pPr>
  </w:p>
  <w:p w14:paraId="7FB3BBFF" w14:textId="1F4C3011" w:rsidR="00D47632" w:rsidRPr="00714945" w:rsidRDefault="00D47632" w:rsidP="00714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08D" w14:textId="77777777" w:rsidR="00CD217B" w:rsidRDefault="00CD2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D9CE" w14:textId="77777777" w:rsidR="005D7038" w:rsidRDefault="005D7038">
      <w:r>
        <w:separator/>
      </w:r>
    </w:p>
  </w:footnote>
  <w:footnote w:type="continuationSeparator" w:id="0">
    <w:p w14:paraId="3E452528" w14:textId="77777777" w:rsidR="005D7038" w:rsidRDefault="005D7038">
      <w:r>
        <w:continuationSeparator/>
      </w:r>
    </w:p>
  </w:footnote>
  <w:footnote w:id="1">
    <w:p w14:paraId="08FDED8D" w14:textId="1AEE647A" w:rsidR="004037BD" w:rsidRPr="0056084B" w:rsidRDefault="004037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6084B">
        <w:rPr>
          <w:rStyle w:val="Odwoanieprzypisudolnego"/>
          <w:rFonts w:asciiTheme="minorHAnsi" w:hAnsiTheme="minorHAnsi" w:cstheme="minorHAnsi"/>
        </w:rPr>
        <w:footnoteRef/>
      </w:r>
      <w:r w:rsidRPr="0056084B">
        <w:rPr>
          <w:rFonts w:asciiTheme="minorHAnsi" w:hAnsiTheme="minorHAnsi" w:cstheme="minorHAnsi"/>
        </w:rPr>
        <w:t xml:space="preserve"> </w:t>
      </w:r>
      <w:r w:rsidRPr="0056084B">
        <w:rPr>
          <w:rFonts w:asciiTheme="minorHAnsi" w:hAnsiTheme="minorHAnsi" w:cstheme="minorHAnsi"/>
          <w:sz w:val="18"/>
          <w:szCs w:val="18"/>
        </w:rPr>
        <w:t xml:space="preserve">Prosimy wypełniać czytelnie i </w:t>
      </w:r>
      <w:r w:rsidRPr="0056084B">
        <w:rPr>
          <w:rFonts w:asciiTheme="minorHAnsi" w:hAnsiTheme="minorHAnsi" w:cstheme="minorHAnsi"/>
          <w:sz w:val="18"/>
          <w:szCs w:val="18"/>
          <w:u w:val="single"/>
        </w:rPr>
        <w:t>drukowanymi literami.</w:t>
      </w:r>
    </w:p>
  </w:footnote>
  <w:footnote w:id="2">
    <w:p w14:paraId="7C66770C" w14:textId="77777777" w:rsidR="004037BD" w:rsidRPr="0056084B" w:rsidRDefault="004037BD" w:rsidP="004037B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6084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6084B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3">
    <w:p w14:paraId="395C1FBA" w14:textId="1CD91A71" w:rsidR="00227C61" w:rsidRPr="0056084B" w:rsidRDefault="00227C61" w:rsidP="00227C6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6084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6084B">
        <w:rPr>
          <w:rFonts w:asciiTheme="minorHAnsi" w:hAnsiTheme="minorHAnsi" w:cstheme="minorHAnsi"/>
          <w:sz w:val="18"/>
          <w:szCs w:val="18"/>
        </w:rPr>
        <w:t xml:space="preserve"> Do Formular</w:t>
      </w:r>
      <w:r w:rsidR="004037BD" w:rsidRPr="0056084B">
        <w:rPr>
          <w:rFonts w:asciiTheme="minorHAnsi" w:hAnsiTheme="minorHAnsi" w:cstheme="minorHAnsi"/>
          <w:sz w:val="18"/>
          <w:szCs w:val="18"/>
        </w:rPr>
        <w:t>za prosimy dołączyć: wydruk / sk</w:t>
      </w:r>
      <w:r w:rsidRPr="0056084B">
        <w:rPr>
          <w:rFonts w:asciiTheme="minorHAnsi" w:hAnsiTheme="minorHAnsi" w:cstheme="minorHAnsi"/>
          <w:sz w:val="18"/>
          <w:szCs w:val="18"/>
        </w:rPr>
        <w:t>an z centralnej ewidencji i informacji o działalności gospodarczej (CEIDG) lub KRS i/lub inny dokument potwierdzający stan prawny podmiotu.</w:t>
      </w:r>
    </w:p>
    <w:p w14:paraId="55A661C1" w14:textId="642D4FD2" w:rsidR="00227C61" w:rsidRDefault="00227C61">
      <w:pPr>
        <w:pStyle w:val="Tekstprzypisudolnego"/>
      </w:pPr>
    </w:p>
  </w:footnote>
  <w:footnote w:id="4">
    <w:p w14:paraId="6DFB9158" w14:textId="3A29639D" w:rsidR="00151787" w:rsidRPr="00227C61" w:rsidRDefault="00151787">
      <w:pPr>
        <w:pStyle w:val="Tekstprzypisudolnego"/>
        <w:rPr>
          <w:sz w:val="18"/>
          <w:szCs w:val="18"/>
        </w:rPr>
      </w:pPr>
      <w:r w:rsidRPr="00227C61">
        <w:rPr>
          <w:rStyle w:val="Odwoanieprzypisudolnego"/>
          <w:sz w:val="18"/>
          <w:szCs w:val="18"/>
        </w:rPr>
        <w:footnoteRef/>
      </w:r>
      <w:r w:rsidRPr="00227C61">
        <w:rPr>
          <w:sz w:val="18"/>
          <w:szCs w:val="18"/>
        </w:rPr>
        <w:t xml:space="preserve"> </w:t>
      </w:r>
      <w:r w:rsidRPr="0056084B">
        <w:rPr>
          <w:rFonts w:asciiTheme="minorHAnsi" w:hAnsiTheme="minorHAnsi" w:cstheme="minorHAnsi"/>
          <w:sz w:val="18"/>
          <w:szCs w:val="18"/>
        </w:rPr>
        <w:t>Dotyczy jedynie sytuacji, gdy Podmiot został zweryfikowany pozytywnie.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4254" w14:textId="77777777" w:rsidR="00CD217B" w:rsidRDefault="00CD2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953C" w14:textId="6E6911A1" w:rsidR="00CD217B" w:rsidRDefault="00CD217B" w:rsidP="00CD217B">
    <w:pPr>
      <w:pStyle w:val="Nagwek"/>
      <w:ind w:left="142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A76DB" wp14:editId="35B4A6A0">
          <wp:simplePos x="0" y="0"/>
          <wp:positionH relativeFrom="page">
            <wp:posOffset>953770</wp:posOffset>
          </wp:positionH>
          <wp:positionV relativeFrom="page">
            <wp:posOffset>146685</wp:posOffset>
          </wp:positionV>
          <wp:extent cx="5733415" cy="53657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00B4C" w14:textId="123990C5" w:rsidR="00CD217B" w:rsidRDefault="00CD217B" w:rsidP="00CD217B">
    <w:pPr>
      <w:pStyle w:val="Nagwek"/>
      <w:jc w:val="center"/>
      <w:rPr>
        <w:rFonts w:ascii="Calibri Light" w:hAnsi="Calibri Light"/>
        <w:b/>
        <w:i/>
        <w:sz w:val="22"/>
        <w:szCs w:val="22"/>
      </w:rPr>
    </w:pPr>
  </w:p>
  <w:p w14:paraId="04BE16B0" w14:textId="77777777" w:rsidR="00CD217B" w:rsidRDefault="00CD217B" w:rsidP="00CD217B">
    <w:pPr>
      <w:pStyle w:val="Nagwek"/>
      <w:jc w:val="center"/>
      <w:rPr>
        <w:rFonts w:ascii="Calibri Light" w:hAnsi="Calibri Light"/>
        <w:b/>
        <w:i/>
        <w:sz w:val="22"/>
        <w:szCs w:val="22"/>
      </w:rPr>
    </w:pPr>
  </w:p>
  <w:p w14:paraId="73F0B56C" w14:textId="66C666A4" w:rsidR="00CC7547" w:rsidRPr="00CD217B" w:rsidRDefault="00CD217B" w:rsidP="00CD217B">
    <w:pPr>
      <w:pStyle w:val="Nagwek"/>
      <w:jc w:val="center"/>
      <w:rPr>
        <w:rFonts w:ascii="Calibri Light" w:hAnsi="Calibri Light"/>
        <w:b/>
        <w:i/>
        <w:sz w:val="22"/>
        <w:szCs w:val="22"/>
      </w:rPr>
    </w:pPr>
    <w:r>
      <w:rPr>
        <w:rFonts w:ascii="Calibri Light" w:hAnsi="Calibri Light"/>
        <w:b/>
        <w:i/>
        <w:sz w:val="22"/>
        <w:szCs w:val="22"/>
      </w:rPr>
      <w:t>„</w:t>
    </w:r>
    <w:r w:rsidRPr="003C04BB">
      <w:rPr>
        <w:rFonts w:ascii="Calibri Light" w:hAnsi="Calibri Light"/>
        <w:b/>
        <w:i/>
        <w:sz w:val="22"/>
        <w:szCs w:val="22"/>
      </w:rPr>
      <w:t>ZPR PWr – Zintegrowany Program Roz</w:t>
    </w:r>
    <w:r>
      <w:rPr>
        <w:rFonts w:ascii="Calibri Light" w:hAnsi="Calibri Light"/>
        <w:b/>
        <w:i/>
        <w:sz w:val="22"/>
        <w:szCs w:val="22"/>
      </w:rPr>
      <w:t>woju Politechniki Wrocławskiej”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7FAD" w14:textId="77777777" w:rsidR="00CD217B" w:rsidRDefault="00CD2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221E4C26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284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1C76D20"/>
    <w:multiLevelType w:val="multilevel"/>
    <w:tmpl w:val="31FAC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050ED5"/>
    <w:multiLevelType w:val="hybridMultilevel"/>
    <w:tmpl w:val="AFF6E9F6"/>
    <w:lvl w:ilvl="0" w:tplc="0742EB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A30A2"/>
    <w:multiLevelType w:val="hybridMultilevel"/>
    <w:tmpl w:val="5B1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D828A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35AC603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000000"/>
      </w:rPr>
    </w:lvl>
    <w:lvl w:ilvl="5" w:tplc="3EBE5C5E">
      <w:start w:val="1"/>
      <w:numFmt w:val="bullet"/>
      <w:lvlText w:val="-"/>
      <w:lvlJc w:val="left"/>
      <w:pPr>
        <w:ind w:left="4500" w:hanging="360"/>
      </w:pPr>
      <w:rPr>
        <w:rFonts w:ascii="Calibri" w:eastAsiaTheme="minorEastAsia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5C6482"/>
    <w:multiLevelType w:val="hybridMultilevel"/>
    <w:tmpl w:val="1F1E15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831AE"/>
    <w:multiLevelType w:val="hybridMultilevel"/>
    <w:tmpl w:val="2A9CEDAC"/>
    <w:lvl w:ilvl="0" w:tplc="1CE25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F1069"/>
    <w:multiLevelType w:val="hybridMultilevel"/>
    <w:tmpl w:val="344C9DD6"/>
    <w:lvl w:ilvl="0" w:tplc="1CE25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3573A"/>
    <w:multiLevelType w:val="hybridMultilevel"/>
    <w:tmpl w:val="44389D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D976F7"/>
    <w:multiLevelType w:val="hybridMultilevel"/>
    <w:tmpl w:val="49C8D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F22127"/>
    <w:multiLevelType w:val="hybridMultilevel"/>
    <w:tmpl w:val="CF7EA4AA"/>
    <w:lvl w:ilvl="0" w:tplc="33B4DF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BC7"/>
    <w:multiLevelType w:val="hybridMultilevel"/>
    <w:tmpl w:val="46AC845C"/>
    <w:lvl w:ilvl="0" w:tplc="C56EAC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E5630"/>
    <w:multiLevelType w:val="hybridMultilevel"/>
    <w:tmpl w:val="C8A0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27B7"/>
    <w:multiLevelType w:val="hybridMultilevel"/>
    <w:tmpl w:val="5C023F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DB3232"/>
    <w:multiLevelType w:val="hybridMultilevel"/>
    <w:tmpl w:val="4C9EA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25EF4"/>
    <w:multiLevelType w:val="hybridMultilevel"/>
    <w:tmpl w:val="DEFE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402FA"/>
    <w:multiLevelType w:val="hybridMultilevel"/>
    <w:tmpl w:val="AE64C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47B9"/>
    <w:multiLevelType w:val="hybridMultilevel"/>
    <w:tmpl w:val="5B2C2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C53AF1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FF40839"/>
    <w:multiLevelType w:val="multilevel"/>
    <w:tmpl w:val="C54EB392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86F62AF"/>
    <w:multiLevelType w:val="hybridMultilevel"/>
    <w:tmpl w:val="F6501732"/>
    <w:lvl w:ilvl="0" w:tplc="A4B6425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37F37"/>
    <w:multiLevelType w:val="hybridMultilevel"/>
    <w:tmpl w:val="EE1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5B6A"/>
    <w:multiLevelType w:val="hybridMultilevel"/>
    <w:tmpl w:val="ABA43E3E"/>
    <w:lvl w:ilvl="0" w:tplc="7C6007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5B98"/>
    <w:multiLevelType w:val="hybridMultilevel"/>
    <w:tmpl w:val="277C44DE"/>
    <w:lvl w:ilvl="0" w:tplc="1CE25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C4AF7"/>
    <w:multiLevelType w:val="hybridMultilevel"/>
    <w:tmpl w:val="AA76F5F4"/>
    <w:lvl w:ilvl="0" w:tplc="1CE251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608B"/>
    <w:multiLevelType w:val="hybridMultilevel"/>
    <w:tmpl w:val="2E363B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EF3493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2CB268B"/>
    <w:multiLevelType w:val="hybridMultilevel"/>
    <w:tmpl w:val="0D4A51B2"/>
    <w:lvl w:ilvl="0" w:tplc="9D24D43E">
      <w:start w:val="1"/>
      <w:numFmt w:val="lowerLetter"/>
      <w:lvlText w:val="%1)"/>
      <w:lvlJc w:val="left"/>
      <w:pPr>
        <w:ind w:left="1080" w:hanging="360"/>
      </w:pPr>
      <w:rPr>
        <w:rFonts w:ascii="Palatino Linotype" w:eastAsia="Times New Roman" w:hAnsi="Palatino Linotype" w:cs="Nimbus Sans 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172CF"/>
    <w:multiLevelType w:val="hybridMultilevel"/>
    <w:tmpl w:val="A4C2573A"/>
    <w:lvl w:ilvl="0" w:tplc="C2E664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C171A"/>
    <w:multiLevelType w:val="hybridMultilevel"/>
    <w:tmpl w:val="D56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7"/>
  </w:num>
  <w:num w:numId="8">
    <w:abstractNumId w:val="26"/>
  </w:num>
  <w:num w:numId="9">
    <w:abstractNumId w:val="9"/>
  </w:num>
  <w:num w:numId="10">
    <w:abstractNumId w:val="35"/>
  </w:num>
  <w:num w:numId="11">
    <w:abstractNumId w:val="16"/>
  </w:num>
  <w:num w:numId="12">
    <w:abstractNumId w:val="22"/>
  </w:num>
  <w:num w:numId="13">
    <w:abstractNumId w:val="34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23"/>
  </w:num>
  <w:num w:numId="19">
    <w:abstractNumId w:val="28"/>
  </w:num>
  <w:num w:numId="20">
    <w:abstractNumId w:val="36"/>
  </w:num>
  <w:num w:numId="21">
    <w:abstractNumId w:val="37"/>
  </w:num>
  <w:num w:numId="22">
    <w:abstractNumId w:val="31"/>
  </w:num>
  <w:num w:numId="23">
    <w:abstractNumId w:val="14"/>
  </w:num>
  <w:num w:numId="24">
    <w:abstractNumId w:val="15"/>
  </w:num>
  <w:num w:numId="25">
    <w:abstractNumId w:val="21"/>
  </w:num>
  <w:num w:numId="26">
    <w:abstractNumId w:val="24"/>
  </w:num>
  <w:num w:numId="27">
    <w:abstractNumId w:val="20"/>
  </w:num>
  <w:num w:numId="28">
    <w:abstractNumId w:val="29"/>
  </w:num>
  <w:num w:numId="29">
    <w:abstractNumId w:val="11"/>
  </w:num>
  <w:num w:numId="30">
    <w:abstractNumId w:val="18"/>
  </w:num>
  <w:num w:numId="31">
    <w:abstractNumId w:val="19"/>
  </w:num>
  <w:num w:numId="32">
    <w:abstractNumId w:val="30"/>
  </w:num>
  <w:num w:numId="33">
    <w:abstractNumId w:val="32"/>
  </w:num>
  <w:num w:numId="34">
    <w:abstractNumId w:val="12"/>
  </w:num>
  <w:num w:numId="35">
    <w:abstractNumId w:val="17"/>
  </w:num>
  <w:num w:numId="36">
    <w:abstractNumId w:val="25"/>
  </w:num>
  <w:num w:numId="37">
    <w:abstractNumId w:val="1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D6"/>
    <w:rsid w:val="00002324"/>
    <w:rsid w:val="00017516"/>
    <w:rsid w:val="00046764"/>
    <w:rsid w:val="00071832"/>
    <w:rsid w:val="000818B9"/>
    <w:rsid w:val="00083031"/>
    <w:rsid w:val="000919D1"/>
    <w:rsid w:val="000B53A3"/>
    <w:rsid w:val="000F0F27"/>
    <w:rsid w:val="000F3DEC"/>
    <w:rsid w:val="00131545"/>
    <w:rsid w:val="001340C9"/>
    <w:rsid w:val="00151787"/>
    <w:rsid w:val="0017231C"/>
    <w:rsid w:val="00177EDC"/>
    <w:rsid w:val="001802FB"/>
    <w:rsid w:val="00187D25"/>
    <w:rsid w:val="001D307E"/>
    <w:rsid w:val="00227C61"/>
    <w:rsid w:val="002A03F2"/>
    <w:rsid w:val="002B6A3C"/>
    <w:rsid w:val="002C13B9"/>
    <w:rsid w:val="00300B97"/>
    <w:rsid w:val="00307D7C"/>
    <w:rsid w:val="00311D0F"/>
    <w:rsid w:val="00346F4F"/>
    <w:rsid w:val="00372AA1"/>
    <w:rsid w:val="00373ABE"/>
    <w:rsid w:val="003A026B"/>
    <w:rsid w:val="003C38D6"/>
    <w:rsid w:val="003D1E39"/>
    <w:rsid w:val="003D6AFA"/>
    <w:rsid w:val="00400482"/>
    <w:rsid w:val="004037BD"/>
    <w:rsid w:val="00412FAD"/>
    <w:rsid w:val="00416DBF"/>
    <w:rsid w:val="00482401"/>
    <w:rsid w:val="004F0267"/>
    <w:rsid w:val="005331A4"/>
    <w:rsid w:val="00540579"/>
    <w:rsid w:val="0056084B"/>
    <w:rsid w:val="00560F41"/>
    <w:rsid w:val="00565867"/>
    <w:rsid w:val="005873C4"/>
    <w:rsid w:val="005B7AA9"/>
    <w:rsid w:val="005D7038"/>
    <w:rsid w:val="005E01E5"/>
    <w:rsid w:val="0061070A"/>
    <w:rsid w:val="006C3AF1"/>
    <w:rsid w:val="006C7705"/>
    <w:rsid w:val="006E284F"/>
    <w:rsid w:val="006E562A"/>
    <w:rsid w:val="00706046"/>
    <w:rsid w:val="00707873"/>
    <w:rsid w:val="00714945"/>
    <w:rsid w:val="007218F7"/>
    <w:rsid w:val="00783E8A"/>
    <w:rsid w:val="007B6157"/>
    <w:rsid w:val="007B7C39"/>
    <w:rsid w:val="007C6506"/>
    <w:rsid w:val="00802101"/>
    <w:rsid w:val="008168A4"/>
    <w:rsid w:val="0083230C"/>
    <w:rsid w:val="0084054D"/>
    <w:rsid w:val="0085747A"/>
    <w:rsid w:val="0086234F"/>
    <w:rsid w:val="008A1E49"/>
    <w:rsid w:val="00906864"/>
    <w:rsid w:val="009402A1"/>
    <w:rsid w:val="00951ADF"/>
    <w:rsid w:val="00A10474"/>
    <w:rsid w:val="00A12B32"/>
    <w:rsid w:val="00A440EB"/>
    <w:rsid w:val="00A4666E"/>
    <w:rsid w:val="00A72C49"/>
    <w:rsid w:val="00A91603"/>
    <w:rsid w:val="00A95BA7"/>
    <w:rsid w:val="00AA3C75"/>
    <w:rsid w:val="00AB020C"/>
    <w:rsid w:val="00AD3407"/>
    <w:rsid w:val="00B112F5"/>
    <w:rsid w:val="00B136C6"/>
    <w:rsid w:val="00B21912"/>
    <w:rsid w:val="00B74FDB"/>
    <w:rsid w:val="00BA362E"/>
    <w:rsid w:val="00BB52A8"/>
    <w:rsid w:val="00BD656A"/>
    <w:rsid w:val="00BE4CE0"/>
    <w:rsid w:val="00BF172B"/>
    <w:rsid w:val="00BF586C"/>
    <w:rsid w:val="00C41172"/>
    <w:rsid w:val="00C435F4"/>
    <w:rsid w:val="00C753E5"/>
    <w:rsid w:val="00CA24F0"/>
    <w:rsid w:val="00CA2853"/>
    <w:rsid w:val="00CC7547"/>
    <w:rsid w:val="00CD217B"/>
    <w:rsid w:val="00CE3BDF"/>
    <w:rsid w:val="00CE5E87"/>
    <w:rsid w:val="00D0265A"/>
    <w:rsid w:val="00D44AD4"/>
    <w:rsid w:val="00D47632"/>
    <w:rsid w:val="00D6273C"/>
    <w:rsid w:val="00D67D82"/>
    <w:rsid w:val="00D76AD3"/>
    <w:rsid w:val="00D76D7F"/>
    <w:rsid w:val="00E9053A"/>
    <w:rsid w:val="00F415EF"/>
    <w:rsid w:val="00F658AC"/>
    <w:rsid w:val="00F76E9C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3BBBE"/>
  <w15:chartTrackingRefBased/>
  <w15:docId w15:val="{A7B519C1-198B-494E-9689-B6B49D6A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jc w:val="center"/>
      <w:outlineLvl w:val="0"/>
    </w:pPr>
    <w:rPr>
      <w:rFonts w:eastAsia="Calibri"/>
      <w:b/>
      <w:sz w:val="3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css-gen3">
    <w:name w:val="css-gen3"/>
    <w:basedOn w:val="Domylnaczcionkaakapitu"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D0265A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D026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D67D8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D67D82"/>
    <w:rPr>
      <w:sz w:val="24"/>
      <w:szCs w:val="24"/>
      <w:lang w:val="pl-PL" w:eastAsia="ar-SA"/>
    </w:rPr>
  </w:style>
  <w:style w:type="character" w:customStyle="1" w:styleId="StopkaZnak">
    <w:name w:val="Stopka Znak"/>
    <w:link w:val="Stopka"/>
    <w:uiPriority w:val="99"/>
    <w:rsid w:val="00D67D8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FAD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link w:val="Nagwek"/>
    <w:uiPriority w:val="99"/>
    <w:rsid w:val="00D47632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94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8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867"/>
  </w:style>
  <w:style w:type="character" w:styleId="Odwoanieprzypisudolnego">
    <w:name w:val="footnote reference"/>
    <w:basedOn w:val="Domylnaczcionkaakapitu"/>
    <w:uiPriority w:val="99"/>
    <w:semiHidden/>
    <w:unhideWhenUsed/>
    <w:rsid w:val="00565867"/>
    <w:rPr>
      <w:vertAlign w:val="superscript"/>
    </w:rPr>
  </w:style>
  <w:style w:type="paragraph" w:styleId="Poprawka">
    <w:name w:val="Revision"/>
    <w:hidden/>
    <w:uiPriority w:val="99"/>
    <w:semiHidden/>
    <w:rsid w:val="00560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5CA1-A655-4B6C-8538-1C6DACA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DPI STUDIO GRAFICZNE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Anna Dudziak</cp:lastModifiedBy>
  <cp:revision>6</cp:revision>
  <cp:lastPrinted>2018-11-21T11:23:00Z</cp:lastPrinted>
  <dcterms:created xsi:type="dcterms:W3CDTF">2018-11-21T11:22:00Z</dcterms:created>
  <dcterms:modified xsi:type="dcterms:W3CDTF">2019-04-03T13:28:00Z</dcterms:modified>
</cp:coreProperties>
</file>